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0B" w:rsidRDefault="00ED4184" w:rsidP="002123A6">
      <w:pPr>
        <w:pStyle w:val="Heading2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372110</wp:posOffset>
            </wp:positionH>
            <wp:positionV relativeFrom="paragraph">
              <wp:posOffset>-1050925</wp:posOffset>
            </wp:positionV>
            <wp:extent cx="1033145" cy="1035050"/>
            <wp:effectExtent l="19050" t="0" r="0" b="0"/>
            <wp:wrapTight wrapText="bothSides">
              <wp:wrapPolygon edited="0">
                <wp:start x="-398" y="0"/>
                <wp:lineTo x="-398" y="21070"/>
                <wp:lineTo x="21507" y="21070"/>
                <wp:lineTo x="21507" y="0"/>
                <wp:lineTo x="-398" y="0"/>
              </wp:wrapPolygon>
            </wp:wrapTight>
            <wp:docPr id="7" name="Picture 7" descr="FPSPI 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PSPI logo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78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32.95pt;margin-top:-1.35pt;width:229.7pt;height:25.75pt;z-index:251661312;mso-position-horizontal-relative:text;mso-position-vertical-relative:text" strokecolor="white [3212]">
            <v:textbox>
              <w:txbxContent>
                <w:p w:rsidR="000F4B0B" w:rsidRPr="000F4B0B" w:rsidRDefault="000F4B0B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0F4B0B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North Carolina Future Problem Solving</w:t>
                  </w:r>
                </w:p>
              </w:txbxContent>
            </v:textbox>
          </v:shape>
        </w:pict>
      </w:r>
    </w:p>
    <w:p w:rsidR="000F4B0B" w:rsidRDefault="000F4B0B" w:rsidP="000F4B0B">
      <w:pPr>
        <w:pStyle w:val="Heading2"/>
        <w:ind w:left="0"/>
        <w:rPr>
          <w:noProof/>
        </w:rPr>
      </w:pPr>
    </w:p>
    <w:p w:rsidR="00467865" w:rsidRPr="00275BB5" w:rsidRDefault="00ED4184" w:rsidP="002123A6">
      <w:pPr>
        <w:pStyle w:val="Heading2"/>
      </w:pPr>
      <w:r>
        <w:rPr>
          <w:noProof/>
        </w:rPr>
        <w:t>Submit one form for each coach.</w:t>
      </w:r>
      <w:r w:rsidR="00E35785">
        <w:rPr>
          <w:noProof/>
        </w:rPr>
        <w:pict>
          <v:shape id="_x0000_s1030" type="#_x0000_t202" style="position:absolute;left:0;text-align:left;margin-left:252.55pt;margin-top:36.55pt;width:312.7pt;height:87.05pt;z-index:251658240;mso-position-horizontal-relative:page;mso-position-vertical-relative:page" filled="f" stroked="f">
            <v:textbox>
              <w:txbxContent>
                <w:p w:rsidR="00162A44" w:rsidRDefault="00162A44" w:rsidP="00162A44">
                  <w:pPr>
                    <w:pStyle w:val="BodyText"/>
                    <w:spacing w:after="60"/>
                    <w:rPr>
                      <w:sz w:val="28"/>
                      <w:szCs w:val="28"/>
                      <w:u w:val="single"/>
                    </w:rPr>
                  </w:pPr>
                  <w:r>
                    <w:t>FUTURE PROBLEM SOLVING PROGRAM INTERNATIONAL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162A44" w:rsidRDefault="008A175A" w:rsidP="00162A44">
                  <w:pPr>
                    <w:pStyle w:val="BodyText"/>
                    <w:spacing w:after="60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2012-2013</w:t>
                  </w:r>
                  <w:r w:rsidR="00162A44" w:rsidRPr="00B85EFC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="00162A44" w:rsidRPr="005170AE">
                    <w:rPr>
                      <w:sz w:val="28"/>
                      <w:szCs w:val="28"/>
                      <w:highlight w:val="green"/>
                      <w:u w:val="single"/>
                    </w:rPr>
                    <w:t>TEAM</w:t>
                  </w:r>
                  <w:r w:rsidR="00162A44" w:rsidRPr="00B85EFC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="00162A44">
                    <w:rPr>
                      <w:sz w:val="28"/>
                      <w:szCs w:val="28"/>
                      <w:u w:val="single"/>
                    </w:rPr>
                    <w:t xml:space="preserve">REGISTRATION FORM </w:t>
                  </w:r>
                </w:p>
                <w:p w:rsidR="00162A44" w:rsidRPr="00B85EFC" w:rsidRDefault="00162A44" w:rsidP="00162A44">
                  <w:pPr>
                    <w:pStyle w:val="BodyText"/>
                    <w:spacing w:after="60"/>
                    <w:rPr>
                      <w:sz w:val="28"/>
                      <w:szCs w:val="28"/>
                      <w:u w:val="single"/>
                    </w:rPr>
                  </w:pPr>
                  <w:r w:rsidRPr="005170AE">
                    <w:rPr>
                      <w:sz w:val="28"/>
                      <w:szCs w:val="28"/>
                      <w:highlight w:val="green"/>
                      <w:u w:val="single"/>
                    </w:rPr>
                    <w:t>GLOBAL ISSUES PROBLEM SOLVING</w:t>
                  </w:r>
                </w:p>
                <w:p w:rsidR="00162A44" w:rsidRPr="00110094" w:rsidRDefault="00162A44" w:rsidP="00162A44">
                  <w:pPr>
                    <w:pStyle w:val="BodyText"/>
                    <w:spacing w:after="120"/>
                  </w:pPr>
                  <w:r>
                    <w:t>NC Future Problem Solving Program</w:t>
                  </w:r>
                </w:p>
                <w:p w:rsidR="00B46F56" w:rsidRDefault="00B46F56" w:rsidP="00B46F56">
                  <w:pPr>
                    <w:pStyle w:val="Heading1"/>
                    <w:ind w:right="30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t xml:space="preserve"> </w:t>
      </w:r>
      <w:r w:rsidR="00162A44">
        <w:rPr>
          <w:noProof/>
        </w:rPr>
        <w:t xml:space="preserve">Register only </w:t>
      </w:r>
      <w:r w:rsidR="00162A44" w:rsidRPr="003B1A27">
        <w:rPr>
          <w:noProof/>
          <w:highlight w:val="green"/>
        </w:rPr>
        <w:t>one school</w:t>
      </w:r>
      <w:r w:rsidR="00162A44">
        <w:rPr>
          <w:noProof/>
        </w:rPr>
        <w:t xml:space="preserve"> per form. </w:t>
      </w:r>
    </w:p>
    <w:tbl>
      <w:tblPr>
        <w:tblW w:w="10269" w:type="dxa"/>
        <w:jc w:val="center"/>
        <w:tblInd w:w="-64" w:type="dxa"/>
        <w:tblLayout w:type="fixed"/>
        <w:tblLook w:val="0000"/>
      </w:tblPr>
      <w:tblGrid>
        <w:gridCol w:w="1976"/>
        <w:gridCol w:w="9"/>
        <w:gridCol w:w="2781"/>
        <w:gridCol w:w="1530"/>
        <w:gridCol w:w="9"/>
        <w:gridCol w:w="1943"/>
        <w:gridCol w:w="300"/>
        <w:gridCol w:w="17"/>
        <w:gridCol w:w="1704"/>
      </w:tblGrid>
      <w:tr w:rsidR="00A35524" w:rsidRPr="006D779C" w:rsidTr="00D659EF">
        <w:trPr>
          <w:trHeight w:hRule="exact" w:val="288"/>
          <w:jc w:val="center"/>
        </w:trPr>
        <w:tc>
          <w:tcPr>
            <w:tcW w:w="10269" w:type="dxa"/>
            <w:gridSpan w:val="9"/>
            <w:shd w:val="clear" w:color="auto" w:fill="000000"/>
            <w:vAlign w:val="center"/>
          </w:tcPr>
          <w:p w:rsidR="00A35524" w:rsidRPr="00D6155E" w:rsidRDefault="00162A44" w:rsidP="00D6155E">
            <w:pPr>
              <w:pStyle w:val="Heading3"/>
            </w:pPr>
            <w:r>
              <w:t>School</w:t>
            </w:r>
            <w:r w:rsidR="00F730BA">
              <w:t xml:space="preserve"> and Home</w:t>
            </w:r>
            <w:r w:rsidR="00CC6BB1">
              <w:t xml:space="preserve"> Information</w:t>
            </w:r>
          </w:p>
        </w:tc>
      </w:tr>
      <w:tr w:rsidR="008E72CF" w:rsidRPr="005114CE" w:rsidTr="00D659EF">
        <w:trPr>
          <w:trHeight w:val="432"/>
          <w:jc w:val="center"/>
        </w:trPr>
        <w:tc>
          <w:tcPr>
            <w:tcW w:w="1976" w:type="dxa"/>
            <w:vAlign w:val="bottom"/>
          </w:tcPr>
          <w:p w:rsidR="00CC6BB1" w:rsidRPr="005114CE" w:rsidRDefault="008F5931" w:rsidP="00D659EF">
            <w:pPr>
              <w:pStyle w:val="BodyText"/>
              <w:ind w:left="-112"/>
            </w:pPr>
            <w:r>
              <w:t>Coach &amp; School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3799" w:type="dxa"/>
            <w:gridSpan w:val="5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</w:tr>
      <w:tr w:rsidR="00277CF7" w:rsidRPr="005114CE" w:rsidTr="00D659EF">
        <w:trPr>
          <w:trHeight w:val="144"/>
          <w:jc w:val="center"/>
        </w:trPr>
        <w:tc>
          <w:tcPr>
            <w:tcW w:w="4766" w:type="dxa"/>
            <w:gridSpan w:val="3"/>
          </w:tcPr>
          <w:p w:rsidR="00A82BA3" w:rsidRPr="00D6155E" w:rsidRDefault="00A82BA3" w:rsidP="00F730BA">
            <w:pPr>
              <w:pStyle w:val="BodyText2"/>
              <w:tabs>
                <w:tab w:val="clear" w:pos="1143"/>
                <w:tab w:val="left" w:pos="1058"/>
              </w:tabs>
            </w:pPr>
            <w:r w:rsidRPr="005114CE">
              <w:rPr>
                <w:szCs w:val="18"/>
              </w:rPr>
              <w:tab/>
            </w:r>
            <w:r w:rsidR="008F5931">
              <w:rPr>
                <w:szCs w:val="18"/>
              </w:rPr>
              <w:t xml:space="preserve">            </w:t>
            </w:r>
            <w:r w:rsidR="008A36CD">
              <w:rPr>
                <w:szCs w:val="18"/>
              </w:rPr>
              <w:t xml:space="preserve"> </w:t>
            </w:r>
            <w:r w:rsidR="00D659EF">
              <w:rPr>
                <w:szCs w:val="18"/>
              </w:rPr>
              <w:t xml:space="preserve">   </w:t>
            </w:r>
            <w:r w:rsidR="008A36CD">
              <w:rPr>
                <w:szCs w:val="18"/>
              </w:rPr>
              <w:t xml:space="preserve"> </w:t>
            </w:r>
            <w:r w:rsidR="00D659EF">
              <w:rPr>
                <w:szCs w:val="18"/>
              </w:rPr>
              <w:t xml:space="preserve"> </w:t>
            </w:r>
            <w:r w:rsidR="008A36CD">
              <w:rPr>
                <w:szCs w:val="18"/>
              </w:rPr>
              <w:t xml:space="preserve"> </w:t>
            </w:r>
            <w:r w:rsidR="008F5931">
              <w:rPr>
                <w:szCs w:val="18"/>
              </w:rPr>
              <w:t>Coach</w:t>
            </w:r>
          </w:p>
        </w:tc>
        <w:tc>
          <w:tcPr>
            <w:tcW w:w="3799" w:type="dxa"/>
            <w:gridSpan w:val="5"/>
          </w:tcPr>
          <w:p w:rsidR="00A82BA3" w:rsidRPr="009C220D" w:rsidRDefault="008F5931" w:rsidP="00440CD8">
            <w:pPr>
              <w:pStyle w:val="BodyText2"/>
            </w:pPr>
            <w:r>
              <w:t>School</w:t>
            </w:r>
          </w:p>
        </w:tc>
        <w:tc>
          <w:tcPr>
            <w:tcW w:w="1704" w:type="dxa"/>
          </w:tcPr>
          <w:p w:rsidR="00A82BA3" w:rsidRPr="009C220D" w:rsidRDefault="008F5931" w:rsidP="00440CD8">
            <w:pPr>
              <w:pStyle w:val="BodyText2"/>
            </w:pPr>
            <w:r>
              <w:t>County</w:t>
            </w:r>
          </w:p>
        </w:tc>
      </w:tr>
      <w:tr w:rsidR="00277CF7" w:rsidRPr="005114CE" w:rsidTr="00D659EF">
        <w:trPr>
          <w:trHeight w:val="288"/>
          <w:jc w:val="center"/>
        </w:trPr>
        <w:tc>
          <w:tcPr>
            <w:tcW w:w="1976" w:type="dxa"/>
            <w:vAlign w:val="bottom"/>
          </w:tcPr>
          <w:p w:rsidR="00A82BA3" w:rsidRPr="005114CE" w:rsidRDefault="00073A6F" w:rsidP="00D659EF">
            <w:pPr>
              <w:pStyle w:val="BodyText"/>
              <w:ind w:left="-112"/>
            </w:pPr>
            <w:r>
              <w:t xml:space="preserve">Mailing </w:t>
            </w:r>
            <w:r w:rsidR="00A82BA3" w:rsidRPr="005114CE">
              <w:t>Address</w:t>
            </w:r>
            <w:r w:rsidR="00D659EF">
              <w:t xml:space="preserve"> for evaluated booklets</w:t>
            </w:r>
            <w:r w:rsidR="00A82BA3" w:rsidRPr="005114CE">
              <w:t>:</w:t>
            </w:r>
          </w:p>
        </w:tc>
        <w:tc>
          <w:tcPr>
            <w:tcW w:w="6589" w:type="dxa"/>
            <w:gridSpan w:val="7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08291E" w:rsidRPr="005114CE" w:rsidTr="0008291E">
        <w:trPr>
          <w:trHeight w:val="144"/>
          <w:jc w:val="center"/>
        </w:trPr>
        <w:tc>
          <w:tcPr>
            <w:tcW w:w="1985" w:type="dxa"/>
            <w:gridSpan w:val="2"/>
          </w:tcPr>
          <w:p w:rsidR="0008291E" w:rsidRPr="009C220D" w:rsidRDefault="0008291E" w:rsidP="0008291E">
            <w:pPr>
              <w:pStyle w:val="BodyText2"/>
              <w:tabs>
                <w:tab w:val="clear" w:pos="1143"/>
                <w:tab w:val="left" w:pos="1058"/>
              </w:tabs>
            </w:pPr>
            <w:r w:rsidRPr="005114CE">
              <w:rPr>
                <w:szCs w:val="18"/>
              </w:rPr>
              <w:tab/>
            </w:r>
            <w:r>
              <w:rPr>
                <w:szCs w:val="18"/>
              </w:rPr>
              <w:t xml:space="preserve">                   </w:t>
            </w:r>
          </w:p>
        </w:tc>
        <w:tc>
          <w:tcPr>
            <w:tcW w:w="6580" w:type="dxa"/>
            <w:gridSpan w:val="6"/>
          </w:tcPr>
          <w:p w:rsidR="0008291E" w:rsidRPr="009C220D" w:rsidRDefault="0008291E" w:rsidP="0008291E">
            <w:pPr>
              <w:pStyle w:val="BodyText2"/>
              <w:tabs>
                <w:tab w:val="clear" w:pos="1143"/>
                <w:tab w:val="left" w:pos="1058"/>
              </w:tabs>
              <w:ind w:left="-108"/>
            </w:pPr>
            <w:r w:rsidRPr="009C220D">
              <w:t>Street Address</w:t>
            </w:r>
          </w:p>
        </w:tc>
        <w:tc>
          <w:tcPr>
            <w:tcW w:w="1704" w:type="dxa"/>
          </w:tcPr>
          <w:p w:rsidR="0008291E" w:rsidRPr="009C220D" w:rsidRDefault="0008291E" w:rsidP="00440CD8">
            <w:pPr>
              <w:pStyle w:val="BodyText2"/>
            </w:pPr>
          </w:p>
        </w:tc>
      </w:tr>
      <w:tr w:rsidR="00D659EF" w:rsidRPr="005114CE" w:rsidTr="0008291E">
        <w:trPr>
          <w:trHeight w:val="288"/>
          <w:jc w:val="center"/>
        </w:trPr>
        <w:tc>
          <w:tcPr>
            <w:tcW w:w="1976" w:type="dxa"/>
            <w:vAlign w:val="bottom"/>
          </w:tcPr>
          <w:p w:rsidR="00D659EF" w:rsidRPr="005114CE" w:rsidRDefault="00D659EF" w:rsidP="00937437">
            <w:pPr>
              <w:pStyle w:val="FieldText"/>
            </w:pP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bottom"/>
          </w:tcPr>
          <w:p w:rsidR="00D659EF" w:rsidRPr="009C220D" w:rsidRDefault="00D659EF" w:rsidP="00440CD8">
            <w:pPr>
              <w:pStyle w:val="FieldText"/>
            </w:pPr>
          </w:p>
        </w:tc>
        <w:tc>
          <w:tcPr>
            <w:tcW w:w="2252" w:type="dxa"/>
            <w:gridSpan w:val="3"/>
            <w:tcBorders>
              <w:bottom w:val="single" w:sz="4" w:space="0" w:color="auto"/>
            </w:tcBorders>
            <w:vAlign w:val="bottom"/>
          </w:tcPr>
          <w:p w:rsidR="00D659EF" w:rsidRPr="009C220D" w:rsidRDefault="00D659EF" w:rsidP="00440CD8">
            <w:pPr>
              <w:pStyle w:val="FieldText"/>
            </w:pPr>
          </w:p>
        </w:tc>
        <w:tc>
          <w:tcPr>
            <w:tcW w:w="1721" w:type="dxa"/>
            <w:gridSpan w:val="2"/>
            <w:tcBorders>
              <w:bottom w:val="single" w:sz="4" w:space="0" w:color="auto"/>
            </w:tcBorders>
            <w:vAlign w:val="bottom"/>
          </w:tcPr>
          <w:p w:rsidR="00D659EF" w:rsidRPr="005114CE" w:rsidRDefault="00D659EF" w:rsidP="00440CD8">
            <w:pPr>
              <w:pStyle w:val="FieldText"/>
            </w:pPr>
          </w:p>
        </w:tc>
      </w:tr>
      <w:tr w:rsidR="00D659EF" w:rsidRPr="005114CE" w:rsidTr="00D659EF">
        <w:trPr>
          <w:trHeight w:val="144"/>
          <w:jc w:val="center"/>
        </w:trPr>
        <w:tc>
          <w:tcPr>
            <w:tcW w:w="1976" w:type="dxa"/>
            <w:vAlign w:val="bottom"/>
          </w:tcPr>
          <w:p w:rsidR="00D659EF" w:rsidRPr="009C220D" w:rsidRDefault="00D659EF" w:rsidP="00D659EF">
            <w:pPr>
              <w:pStyle w:val="BodyText2"/>
              <w:tabs>
                <w:tab w:val="clear" w:pos="1143"/>
                <w:tab w:val="left" w:pos="1058"/>
              </w:tabs>
            </w:pPr>
            <w:r>
              <w:tab/>
              <w:t xml:space="preserve">                                                                                                                  </w:t>
            </w:r>
          </w:p>
        </w:tc>
        <w:tc>
          <w:tcPr>
            <w:tcW w:w="4320" w:type="dxa"/>
            <w:gridSpan w:val="3"/>
            <w:vAlign w:val="bottom"/>
          </w:tcPr>
          <w:p w:rsidR="00D659EF" w:rsidRPr="009C220D" w:rsidRDefault="00D659EF" w:rsidP="00D659EF">
            <w:pPr>
              <w:pStyle w:val="BodyText2"/>
              <w:tabs>
                <w:tab w:val="clear" w:pos="1143"/>
                <w:tab w:val="left" w:pos="1058"/>
              </w:tabs>
              <w:ind w:left="-108"/>
            </w:pPr>
            <w:r>
              <w:t>City</w:t>
            </w:r>
          </w:p>
        </w:tc>
        <w:tc>
          <w:tcPr>
            <w:tcW w:w="2252" w:type="dxa"/>
            <w:gridSpan w:val="3"/>
            <w:vAlign w:val="bottom"/>
          </w:tcPr>
          <w:p w:rsidR="00D659EF" w:rsidRPr="009C220D" w:rsidRDefault="00D659EF" w:rsidP="00D659EF">
            <w:pPr>
              <w:pStyle w:val="BodyText2"/>
              <w:tabs>
                <w:tab w:val="clear" w:pos="1143"/>
                <w:tab w:val="left" w:pos="1058"/>
              </w:tabs>
              <w:ind w:left="-18"/>
            </w:pPr>
            <w:r>
              <w:t>State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</w:tcBorders>
          </w:tcPr>
          <w:p w:rsidR="00D659EF" w:rsidRPr="009C220D" w:rsidRDefault="00D659EF" w:rsidP="00D659EF">
            <w:pPr>
              <w:pStyle w:val="BodyText2"/>
            </w:pPr>
            <w:r>
              <w:t xml:space="preserve">    Zip Code</w:t>
            </w:r>
          </w:p>
        </w:tc>
      </w:tr>
      <w:tr w:rsidR="00277CF7" w:rsidRPr="005114CE" w:rsidTr="002229B4">
        <w:trPr>
          <w:trHeight w:val="288"/>
          <w:jc w:val="center"/>
        </w:trPr>
        <w:tc>
          <w:tcPr>
            <w:tcW w:w="1976" w:type="dxa"/>
            <w:vAlign w:val="bottom"/>
          </w:tcPr>
          <w:p w:rsidR="00841645" w:rsidRPr="005114CE" w:rsidRDefault="00162A44" w:rsidP="00D659EF">
            <w:pPr>
              <w:pStyle w:val="BodyText"/>
              <w:ind w:left="-112"/>
            </w:pPr>
            <w:r>
              <w:t>School</w:t>
            </w:r>
            <w:r w:rsidR="00CC6BB1">
              <w:t xml:space="preserve"> </w:t>
            </w:r>
            <w:r w:rsidR="00841645" w:rsidRPr="005114CE">
              <w:t>Phone: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bottom"/>
          </w:tcPr>
          <w:p w:rsidR="00841645" w:rsidRPr="008E72CF" w:rsidRDefault="00613129" w:rsidP="00937437">
            <w:pPr>
              <w:pStyle w:val="FieldText"/>
            </w:pPr>
            <w:r w:rsidRPr="008E72CF">
              <w:t>(</w:t>
            </w:r>
            <w:r w:rsidR="00C079CA" w:rsidRPr="008E72CF">
              <w:t xml:space="preserve">         </w:t>
            </w:r>
            <w:r w:rsidR="00162A44">
              <w:t>)</w:t>
            </w:r>
          </w:p>
        </w:tc>
        <w:tc>
          <w:tcPr>
            <w:tcW w:w="1539" w:type="dxa"/>
            <w:gridSpan w:val="2"/>
            <w:vAlign w:val="bottom"/>
          </w:tcPr>
          <w:p w:rsidR="00841645" w:rsidRPr="005114CE" w:rsidRDefault="003F0F0C" w:rsidP="003F0F0C">
            <w:pPr>
              <w:pStyle w:val="BodyText"/>
            </w:pPr>
            <w:r>
              <w:t xml:space="preserve">Home Phone: </w:t>
            </w:r>
          </w:p>
        </w:tc>
        <w:tc>
          <w:tcPr>
            <w:tcW w:w="3964" w:type="dxa"/>
            <w:gridSpan w:val="4"/>
            <w:tcBorders>
              <w:bottom w:val="single" w:sz="4" w:space="0" w:color="auto"/>
            </w:tcBorders>
            <w:vAlign w:val="bottom"/>
          </w:tcPr>
          <w:p w:rsidR="00841645" w:rsidRPr="009C220D" w:rsidRDefault="003F0F0C" w:rsidP="00440CD8">
            <w:pPr>
              <w:pStyle w:val="FieldText"/>
            </w:pPr>
            <w:r>
              <w:t>(      )</w:t>
            </w:r>
          </w:p>
        </w:tc>
      </w:tr>
      <w:tr w:rsidR="008E72CF" w:rsidRPr="005114CE" w:rsidTr="00D659EF">
        <w:trPr>
          <w:trHeight w:val="432"/>
          <w:jc w:val="center"/>
        </w:trPr>
        <w:tc>
          <w:tcPr>
            <w:tcW w:w="1976" w:type="dxa"/>
            <w:vAlign w:val="bottom"/>
          </w:tcPr>
          <w:p w:rsidR="00162A44" w:rsidRDefault="00162A44" w:rsidP="00D659EF">
            <w:pPr>
              <w:pStyle w:val="BodyText"/>
              <w:spacing w:before="60"/>
              <w:ind w:left="-112"/>
            </w:pPr>
            <w:r>
              <w:t xml:space="preserve">Coach’s </w:t>
            </w:r>
            <w:r w:rsidR="003F0F0C">
              <w:t>home</w:t>
            </w:r>
          </w:p>
          <w:p w:rsidR="008E72CF" w:rsidRPr="005114CE" w:rsidRDefault="00162A44" w:rsidP="00440CD8">
            <w:pPr>
              <w:pStyle w:val="BodyText"/>
            </w:pPr>
            <w:r>
              <w:t>E-mail</w:t>
            </w:r>
            <w:r w:rsidR="008E72CF" w:rsidRPr="005114CE">
              <w:t>:</w:t>
            </w:r>
          </w:p>
        </w:tc>
        <w:tc>
          <w:tcPr>
            <w:tcW w:w="8293" w:type="dxa"/>
            <w:gridSpan w:val="8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937437">
            <w:pPr>
              <w:pStyle w:val="FieldText"/>
            </w:pPr>
          </w:p>
        </w:tc>
      </w:tr>
      <w:tr w:rsidR="00277CF7" w:rsidRPr="005114CE" w:rsidTr="00D659EF">
        <w:trPr>
          <w:trHeight w:val="432"/>
          <w:jc w:val="center"/>
        </w:trPr>
        <w:tc>
          <w:tcPr>
            <w:tcW w:w="1976" w:type="dxa"/>
            <w:vAlign w:val="bottom"/>
          </w:tcPr>
          <w:p w:rsidR="003F0F0C" w:rsidRPr="005114CE" w:rsidRDefault="008F5931" w:rsidP="00D659EF">
            <w:pPr>
              <w:pStyle w:val="BodyText"/>
              <w:spacing w:before="60"/>
              <w:ind w:left="-112"/>
            </w:pPr>
            <w:r>
              <w:t>S</w:t>
            </w:r>
            <w:r w:rsidR="003F0F0C">
              <w:t>chool</w:t>
            </w:r>
            <w:r>
              <w:t xml:space="preserve"> </w:t>
            </w:r>
            <w:r w:rsidR="000F4B0B">
              <w:t>E</w:t>
            </w:r>
            <w:r w:rsidR="00162A44">
              <w:t>-mail</w:t>
            </w:r>
            <w:r w:rsidR="00D01517">
              <w:t xml:space="preserve"> if</w:t>
            </w:r>
            <w:r w:rsidR="00D659EF">
              <w:t xml:space="preserve"> Teacher </w:t>
            </w:r>
            <w:r>
              <w:t>Coach:</w:t>
            </w:r>
          </w:p>
        </w:tc>
        <w:tc>
          <w:tcPr>
            <w:tcW w:w="8293" w:type="dxa"/>
            <w:gridSpan w:val="8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  <w:tr w:rsidR="00CB66DC" w:rsidRPr="005114CE" w:rsidTr="00D659EF">
        <w:trPr>
          <w:trHeight w:val="432"/>
          <w:jc w:val="center"/>
        </w:trPr>
        <w:tc>
          <w:tcPr>
            <w:tcW w:w="1976" w:type="dxa"/>
            <w:vAlign w:val="bottom"/>
          </w:tcPr>
          <w:p w:rsidR="00CB66DC" w:rsidRDefault="00CB66DC" w:rsidP="00D659EF">
            <w:pPr>
              <w:pStyle w:val="BodyText"/>
              <w:spacing w:before="60"/>
              <w:ind w:left="-112"/>
            </w:pPr>
            <w:r>
              <w:t>Coach’s home address</w:t>
            </w:r>
          </w:p>
        </w:tc>
        <w:tc>
          <w:tcPr>
            <w:tcW w:w="8293" w:type="dxa"/>
            <w:gridSpan w:val="8"/>
            <w:tcBorders>
              <w:bottom w:val="single" w:sz="4" w:space="0" w:color="auto"/>
            </w:tcBorders>
            <w:vAlign w:val="bottom"/>
          </w:tcPr>
          <w:p w:rsidR="00CB66DC" w:rsidRPr="009C220D" w:rsidRDefault="00CB66DC" w:rsidP="00083002">
            <w:pPr>
              <w:pStyle w:val="FieldText"/>
            </w:pPr>
          </w:p>
        </w:tc>
      </w:tr>
      <w:tr w:rsidR="008E72CF" w:rsidRPr="005114CE" w:rsidTr="00D659EF">
        <w:trPr>
          <w:trHeight w:val="242"/>
          <w:jc w:val="center"/>
        </w:trPr>
        <w:tc>
          <w:tcPr>
            <w:tcW w:w="1976" w:type="dxa"/>
            <w:vAlign w:val="bottom"/>
          </w:tcPr>
          <w:p w:rsidR="008E72CF" w:rsidRPr="005114CE" w:rsidRDefault="008E72CF" w:rsidP="00162A44">
            <w:pPr>
              <w:pStyle w:val="BodyText"/>
            </w:pPr>
          </w:p>
        </w:tc>
        <w:tc>
          <w:tcPr>
            <w:tcW w:w="8293" w:type="dxa"/>
            <w:gridSpan w:val="8"/>
            <w:tcBorders>
              <w:bottom w:val="single" w:sz="4" w:space="0" w:color="auto"/>
            </w:tcBorders>
            <w:vAlign w:val="bottom"/>
          </w:tcPr>
          <w:p w:rsidR="008E72CF" w:rsidRPr="008F5931" w:rsidRDefault="00D659EF" w:rsidP="008F5931">
            <w:pPr>
              <w:pStyle w:val="FieldText"/>
              <w:ind w:left="-108"/>
              <w:rPr>
                <w:b w:val="0"/>
                <w:i/>
                <w:sz w:val="16"/>
                <w:szCs w:val="16"/>
              </w:rPr>
            </w:pPr>
            <w:r w:rsidRPr="008F5931">
              <w:rPr>
                <w:b w:val="0"/>
                <w:i/>
                <w:sz w:val="16"/>
                <w:szCs w:val="16"/>
              </w:rPr>
              <w:t>Street Address</w:t>
            </w:r>
            <w:r>
              <w:rPr>
                <w:b w:val="0"/>
                <w:i/>
                <w:sz w:val="16"/>
                <w:szCs w:val="16"/>
              </w:rPr>
              <w:t xml:space="preserve">                                 </w:t>
            </w:r>
          </w:p>
        </w:tc>
      </w:tr>
      <w:tr w:rsidR="00CB66DC" w:rsidRPr="005114CE" w:rsidTr="00D659EF">
        <w:trPr>
          <w:trHeight w:val="432"/>
          <w:jc w:val="center"/>
        </w:trPr>
        <w:tc>
          <w:tcPr>
            <w:tcW w:w="1976" w:type="dxa"/>
            <w:vAlign w:val="bottom"/>
          </w:tcPr>
          <w:p w:rsidR="00CB66DC" w:rsidRDefault="00CB66DC" w:rsidP="00D6155E">
            <w:pPr>
              <w:pStyle w:val="BodyText"/>
            </w:pPr>
          </w:p>
          <w:p w:rsidR="00CB66DC" w:rsidRPr="005114CE" w:rsidRDefault="00CB66DC" w:rsidP="00D6155E">
            <w:pPr>
              <w:pStyle w:val="BodyText"/>
            </w:pP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bottom"/>
          </w:tcPr>
          <w:p w:rsidR="00CB66DC" w:rsidRPr="009C220D" w:rsidRDefault="00CB66DC" w:rsidP="00617C65">
            <w:pPr>
              <w:pStyle w:val="FieldText"/>
            </w:pPr>
          </w:p>
        </w:tc>
        <w:tc>
          <w:tcPr>
            <w:tcW w:w="2252" w:type="dxa"/>
            <w:gridSpan w:val="3"/>
            <w:tcBorders>
              <w:bottom w:val="single" w:sz="4" w:space="0" w:color="auto"/>
            </w:tcBorders>
            <w:vAlign w:val="bottom"/>
          </w:tcPr>
          <w:p w:rsidR="00CB66DC" w:rsidRPr="009C220D" w:rsidRDefault="00CB66DC" w:rsidP="00617C65">
            <w:pPr>
              <w:pStyle w:val="FieldText"/>
            </w:pPr>
          </w:p>
        </w:tc>
        <w:tc>
          <w:tcPr>
            <w:tcW w:w="1721" w:type="dxa"/>
            <w:gridSpan w:val="2"/>
            <w:tcBorders>
              <w:bottom w:val="single" w:sz="4" w:space="0" w:color="auto"/>
            </w:tcBorders>
            <w:vAlign w:val="bottom"/>
          </w:tcPr>
          <w:p w:rsidR="00CB66DC" w:rsidRPr="009C220D" w:rsidRDefault="00CB66DC" w:rsidP="00617C65">
            <w:pPr>
              <w:pStyle w:val="FieldText"/>
            </w:pPr>
          </w:p>
        </w:tc>
      </w:tr>
      <w:tr w:rsidR="00CB66DC" w:rsidRPr="005114CE" w:rsidTr="00D659EF">
        <w:trPr>
          <w:trHeight w:val="144"/>
          <w:jc w:val="center"/>
        </w:trPr>
        <w:tc>
          <w:tcPr>
            <w:tcW w:w="1976" w:type="dxa"/>
            <w:vAlign w:val="bottom"/>
          </w:tcPr>
          <w:p w:rsidR="00CB66DC" w:rsidRPr="008F5931" w:rsidRDefault="00CB66DC" w:rsidP="00CB66DC">
            <w:pPr>
              <w:pStyle w:val="BodyTex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320" w:type="dxa"/>
            <w:gridSpan w:val="3"/>
            <w:vAlign w:val="bottom"/>
          </w:tcPr>
          <w:p w:rsidR="00CB66DC" w:rsidRPr="008F5931" w:rsidRDefault="00CB66DC" w:rsidP="00CB66DC">
            <w:pPr>
              <w:pStyle w:val="BodyTex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</w:t>
            </w:r>
            <w:r w:rsidR="00D659EF" w:rsidRPr="008F5931">
              <w:rPr>
                <w:i/>
                <w:sz w:val="16"/>
                <w:szCs w:val="16"/>
              </w:rPr>
              <w:t xml:space="preserve">City: </w:t>
            </w:r>
            <w:r w:rsidR="00D659EF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2252" w:type="dxa"/>
            <w:gridSpan w:val="3"/>
            <w:vAlign w:val="bottom"/>
          </w:tcPr>
          <w:p w:rsidR="00CB66DC" w:rsidRPr="008F5931" w:rsidRDefault="00D659EF" w:rsidP="00937437">
            <w:pPr>
              <w:pStyle w:val="BodyTex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State</w:t>
            </w:r>
          </w:p>
        </w:tc>
        <w:tc>
          <w:tcPr>
            <w:tcW w:w="1721" w:type="dxa"/>
            <w:gridSpan w:val="2"/>
            <w:vAlign w:val="bottom"/>
          </w:tcPr>
          <w:p w:rsidR="00CB66DC" w:rsidRPr="008F5931" w:rsidRDefault="00D659EF" w:rsidP="00937437">
            <w:pPr>
              <w:pStyle w:val="BodyText"/>
              <w:rPr>
                <w:i/>
                <w:sz w:val="16"/>
                <w:szCs w:val="16"/>
              </w:rPr>
            </w:pPr>
            <w:r w:rsidRPr="008F5931">
              <w:rPr>
                <w:i/>
                <w:sz w:val="16"/>
                <w:szCs w:val="16"/>
              </w:rPr>
              <w:t>Zip</w:t>
            </w:r>
            <w:r>
              <w:rPr>
                <w:i/>
                <w:sz w:val="16"/>
                <w:szCs w:val="16"/>
              </w:rPr>
              <w:t xml:space="preserve"> Code</w:t>
            </w:r>
            <w:r w:rsidRPr="008F5931">
              <w:rPr>
                <w:i/>
                <w:sz w:val="16"/>
                <w:szCs w:val="16"/>
              </w:rPr>
              <w:t>:</w:t>
            </w:r>
          </w:p>
        </w:tc>
      </w:tr>
      <w:tr w:rsidR="00CB66DC" w:rsidRPr="005114CE" w:rsidTr="00D659EF">
        <w:trPr>
          <w:trHeight w:val="144"/>
          <w:jc w:val="center"/>
        </w:trPr>
        <w:tc>
          <w:tcPr>
            <w:tcW w:w="1976" w:type="dxa"/>
            <w:vAlign w:val="bottom"/>
          </w:tcPr>
          <w:p w:rsidR="00CB66DC" w:rsidRDefault="00CB66DC" w:rsidP="00D659EF">
            <w:pPr>
              <w:pStyle w:val="BodyText"/>
              <w:ind w:left="-112"/>
              <w:rPr>
                <w:i/>
                <w:sz w:val="16"/>
                <w:szCs w:val="16"/>
              </w:rPr>
            </w:pPr>
            <w:r>
              <w:t>School Address</w:t>
            </w:r>
            <w:r w:rsidR="00D659EF">
              <w:t xml:space="preserve"> (</w:t>
            </w:r>
            <w:r>
              <w:t xml:space="preserve">if different from </w:t>
            </w:r>
            <w:r w:rsidR="00E35C2A">
              <w:t>mailing</w:t>
            </w:r>
            <w:r>
              <w:t xml:space="preserve"> address</w:t>
            </w:r>
            <w:r w:rsidR="00D659EF">
              <w:t>)</w:t>
            </w:r>
          </w:p>
        </w:tc>
        <w:tc>
          <w:tcPr>
            <w:tcW w:w="8293" w:type="dxa"/>
            <w:gridSpan w:val="8"/>
            <w:vAlign w:val="bottom"/>
          </w:tcPr>
          <w:p w:rsidR="00CB66DC" w:rsidRDefault="00CB66DC" w:rsidP="00937437">
            <w:pPr>
              <w:pStyle w:val="BodyText"/>
              <w:rPr>
                <w:i/>
                <w:sz w:val="16"/>
                <w:szCs w:val="16"/>
              </w:rPr>
            </w:pPr>
          </w:p>
        </w:tc>
      </w:tr>
      <w:tr w:rsidR="00CB66DC" w:rsidRPr="005114CE" w:rsidTr="00D659EF">
        <w:trPr>
          <w:trHeight w:val="144"/>
          <w:jc w:val="center"/>
        </w:trPr>
        <w:tc>
          <w:tcPr>
            <w:tcW w:w="1976" w:type="dxa"/>
            <w:vAlign w:val="bottom"/>
          </w:tcPr>
          <w:p w:rsidR="00CB66DC" w:rsidRDefault="00CB66DC" w:rsidP="00937437">
            <w:pPr>
              <w:pStyle w:val="BodyText"/>
            </w:pPr>
          </w:p>
        </w:tc>
        <w:tc>
          <w:tcPr>
            <w:tcW w:w="8293" w:type="dxa"/>
            <w:gridSpan w:val="8"/>
            <w:vAlign w:val="bottom"/>
          </w:tcPr>
          <w:p w:rsidR="00CB66DC" w:rsidRDefault="00D659EF" w:rsidP="00CB66DC">
            <w:pPr>
              <w:pStyle w:val="BodyText"/>
              <w:ind w:left="-10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Street Address</w:t>
            </w:r>
          </w:p>
        </w:tc>
      </w:tr>
      <w:tr w:rsidR="00CB66DC" w:rsidRPr="005114CE" w:rsidTr="00D659EF">
        <w:trPr>
          <w:trHeight w:val="144"/>
          <w:jc w:val="center"/>
        </w:trPr>
        <w:tc>
          <w:tcPr>
            <w:tcW w:w="1976" w:type="dxa"/>
            <w:vAlign w:val="bottom"/>
          </w:tcPr>
          <w:p w:rsidR="00CB66DC" w:rsidRDefault="00CB66DC" w:rsidP="00937437">
            <w:pPr>
              <w:pStyle w:val="BodyText"/>
            </w:pPr>
          </w:p>
          <w:p w:rsidR="00D659EF" w:rsidRDefault="00D659EF" w:rsidP="00937437">
            <w:pPr>
              <w:pStyle w:val="BodyText"/>
            </w:pPr>
          </w:p>
        </w:tc>
        <w:tc>
          <w:tcPr>
            <w:tcW w:w="4320" w:type="dxa"/>
            <w:gridSpan w:val="3"/>
            <w:vAlign w:val="bottom"/>
          </w:tcPr>
          <w:p w:rsidR="00CB66DC" w:rsidRDefault="00CB66DC" w:rsidP="008A36CD">
            <w:pPr>
              <w:pStyle w:val="BodyText"/>
              <w:ind w:left="-80"/>
              <w:rPr>
                <w:i/>
                <w:sz w:val="16"/>
                <w:szCs w:val="16"/>
              </w:rPr>
            </w:pPr>
          </w:p>
        </w:tc>
        <w:tc>
          <w:tcPr>
            <w:tcW w:w="1952" w:type="dxa"/>
            <w:gridSpan w:val="2"/>
            <w:vAlign w:val="bottom"/>
          </w:tcPr>
          <w:p w:rsidR="00CB66DC" w:rsidRDefault="00CB66DC" w:rsidP="00CB66DC">
            <w:pPr>
              <w:pStyle w:val="BodyText"/>
              <w:rPr>
                <w:i/>
                <w:sz w:val="16"/>
                <w:szCs w:val="16"/>
              </w:rPr>
            </w:pPr>
          </w:p>
        </w:tc>
        <w:tc>
          <w:tcPr>
            <w:tcW w:w="2021" w:type="dxa"/>
            <w:gridSpan w:val="3"/>
            <w:vAlign w:val="bottom"/>
          </w:tcPr>
          <w:p w:rsidR="00CB66DC" w:rsidRDefault="00CB66DC" w:rsidP="00937437">
            <w:pPr>
              <w:pStyle w:val="BodyText"/>
              <w:rPr>
                <w:i/>
                <w:sz w:val="16"/>
                <w:szCs w:val="16"/>
              </w:rPr>
            </w:pPr>
          </w:p>
        </w:tc>
      </w:tr>
      <w:tr w:rsidR="00CB66DC" w:rsidRPr="005114CE" w:rsidTr="00D659EF">
        <w:trPr>
          <w:trHeight w:val="144"/>
          <w:jc w:val="center"/>
        </w:trPr>
        <w:tc>
          <w:tcPr>
            <w:tcW w:w="1976" w:type="dxa"/>
            <w:vAlign w:val="bottom"/>
          </w:tcPr>
          <w:p w:rsidR="00CB66DC" w:rsidRDefault="00CB66DC" w:rsidP="00937437">
            <w:pPr>
              <w:pStyle w:val="BodyText"/>
            </w:pPr>
          </w:p>
        </w:tc>
        <w:tc>
          <w:tcPr>
            <w:tcW w:w="4320" w:type="dxa"/>
            <w:gridSpan w:val="3"/>
            <w:vAlign w:val="bottom"/>
          </w:tcPr>
          <w:p w:rsidR="00CB66DC" w:rsidRDefault="00D659EF" w:rsidP="008A36CD">
            <w:pPr>
              <w:pStyle w:val="BodyText"/>
              <w:ind w:left="-8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City</w:t>
            </w:r>
          </w:p>
        </w:tc>
        <w:tc>
          <w:tcPr>
            <w:tcW w:w="1952" w:type="dxa"/>
            <w:gridSpan w:val="2"/>
            <w:vAlign w:val="bottom"/>
          </w:tcPr>
          <w:p w:rsidR="00CB66DC" w:rsidRDefault="00D659EF" w:rsidP="00CB66DC">
            <w:pPr>
              <w:pStyle w:val="BodyTex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State                </w:t>
            </w:r>
          </w:p>
        </w:tc>
        <w:tc>
          <w:tcPr>
            <w:tcW w:w="2021" w:type="dxa"/>
            <w:gridSpan w:val="3"/>
            <w:vAlign w:val="bottom"/>
          </w:tcPr>
          <w:p w:rsidR="00CB66DC" w:rsidRDefault="00D659EF" w:rsidP="00CB66DC">
            <w:pPr>
              <w:pStyle w:val="BodyText"/>
              <w:ind w:left="-92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Zip Code</w:t>
            </w:r>
          </w:p>
        </w:tc>
      </w:tr>
      <w:tr w:rsidR="000F2DF4" w:rsidRPr="006D779C" w:rsidTr="00D659EF">
        <w:trPr>
          <w:trHeight w:hRule="exact" w:val="288"/>
          <w:jc w:val="center"/>
        </w:trPr>
        <w:tc>
          <w:tcPr>
            <w:tcW w:w="10269" w:type="dxa"/>
            <w:gridSpan w:val="9"/>
            <w:shd w:val="clear" w:color="auto" w:fill="000000"/>
            <w:vAlign w:val="center"/>
          </w:tcPr>
          <w:p w:rsidR="000F2DF4" w:rsidRPr="006D779C" w:rsidRDefault="00F730BA" w:rsidP="00D6155E">
            <w:pPr>
              <w:pStyle w:val="Heading3"/>
            </w:pPr>
            <w:r>
              <w:t>Division (Indicate number of teams</w:t>
            </w:r>
            <w:r w:rsidR="005170AE">
              <w:t xml:space="preserve"> </w:t>
            </w:r>
            <w:r w:rsidR="005170AE" w:rsidRPr="008A175A">
              <w:rPr>
                <w:color w:val="auto"/>
                <w:highlight w:val="blue"/>
              </w:rPr>
              <w:t>[up to four students per team]</w:t>
            </w:r>
            <w:r>
              <w:t xml:space="preserve"> you are registering in each division):</w:t>
            </w:r>
          </w:p>
        </w:tc>
      </w:tr>
      <w:tr w:rsidR="00F730BA" w:rsidRPr="00613129" w:rsidTr="00D659EF">
        <w:trPr>
          <w:gridAfter w:val="6"/>
          <w:wAfter w:w="5503" w:type="dxa"/>
          <w:trHeight w:val="432"/>
          <w:jc w:val="center"/>
        </w:trPr>
        <w:tc>
          <w:tcPr>
            <w:tcW w:w="1976" w:type="dxa"/>
            <w:vAlign w:val="bottom"/>
          </w:tcPr>
          <w:p w:rsidR="00F730BA" w:rsidRPr="005114CE" w:rsidRDefault="00F730BA" w:rsidP="008A175A">
            <w:pPr>
              <w:pStyle w:val="BodyText"/>
            </w:pPr>
            <w:r>
              <w:t>Junior team(s)</w:t>
            </w:r>
            <w:r w:rsidR="008A175A">
              <w:t xml:space="preserve"> 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bottom"/>
          </w:tcPr>
          <w:p w:rsidR="00F730BA" w:rsidRPr="005114CE" w:rsidRDefault="00D138DC" w:rsidP="00617C65">
            <w:pPr>
              <w:pStyle w:val="FieldText"/>
            </w:pPr>
            <w:r>
              <w:rPr>
                <w:noProof/>
              </w:rPr>
              <w:pict>
                <v:shape id="_x0000_s1034" type="#_x0000_t202" style="position:absolute;margin-left:128.85pt;margin-top:3.6pt;width:282.65pt;height:132.45pt;z-index:251662336;mso-position-horizontal-relative:text;mso-position-vertical-relative:text">
                  <v:textbox>
                    <w:txbxContent>
                      <w:p w:rsidR="00D138DC" w:rsidRPr="00B06736" w:rsidRDefault="00D138DC" w:rsidP="00D138DC">
                        <w:pPr>
                          <w:spacing w:after="12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2012-13 GPS</w:t>
                        </w:r>
                        <w:r w:rsidRPr="00B06736">
                          <w:rPr>
                            <w:b/>
                          </w:rPr>
                          <w:t xml:space="preserve"> TOPICS</w:t>
                        </w:r>
                      </w:p>
                      <w:p w:rsidR="00D138DC" w:rsidRPr="00B06736" w:rsidRDefault="00D138DC" w:rsidP="00D138DC">
                        <w:pPr>
                          <w:spacing w:after="6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PP#1</w:t>
                        </w:r>
                        <w:r>
                          <w:rPr>
                            <w:b/>
                          </w:rPr>
                          <w:tab/>
                        </w:r>
                        <w:r w:rsidRPr="00B06736">
                          <w:rPr>
                            <w:b/>
                          </w:rPr>
                          <w:t>CULTURE OF CELEBRITY</w:t>
                        </w:r>
                      </w:p>
                      <w:p w:rsidR="00D138DC" w:rsidRPr="00B06736" w:rsidRDefault="00D138DC" w:rsidP="00D138DC">
                        <w:pPr>
                          <w:spacing w:after="6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PP#2</w:t>
                        </w:r>
                        <w:r>
                          <w:rPr>
                            <w:b/>
                          </w:rPr>
                          <w:tab/>
                        </w:r>
                        <w:r w:rsidRPr="00B06736">
                          <w:rPr>
                            <w:b/>
                          </w:rPr>
                          <w:t xml:space="preserve">ROBOTIC </w:t>
                        </w:r>
                        <w:proofErr w:type="gramStart"/>
                        <w:r w:rsidRPr="00B06736">
                          <w:rPr>
                            <w:b/>
                          </w:rPr>
                          <w:t>AGE</w:t>
                        </w:r>
                        <w:proofErr w:type="gramEnd"/>
                      </w:p>
                      <w:p w:rsidR="00D138DC" w:rsidRPr="00B06736" w:rsidRDefault="00D138DC" w:rsidP="00D138DC">
                        <w:pPr>
                          <w:spacing w:after="6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QP</w:t>
                        </w:r>
                        <w:r>
                          <w:rPr>
                            <w:b/>
                          </w:rPr>
                          <w:tab/>
                        </w:r>
                        <w:r w:rsidRPr="00B06736">
                          <w:rPr>
                            <w:b/>
                          </w:rPr>
                          <w:t>MEGACITIES</w:t>
                        </w:r>
                      </w:p>
                      <w:p w:rsidR="00D138DC" w:rsidRDefault="00D138DC" w:rsidP="00D138DC">
                        <w:pPr>
                          <w:spacing w:after="6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SB</w:t>
                        </w:r>
                        <w:r>
                          <w:rPr>
                            <w:b/>
                          </w:rPr>
                          <w:tab/>
                        </w:r>
                        <w:r w:rsidRPr="00B06736">
                          <w:rPr>
                            <w:b/>
                          </w:rPr>
                          <w:t>OCEAN SOUP</w:t>
                        </w:r>
                      </w:p>
                      <w:p w:rsidR="00D138DC" w:rsidRPr="00B06736" w:rsidRDefault="00D138DC" w:rsidP="00D138DC">
                        <w:pPr>
                          <w:spacing w:after="6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INTERNATIONAL TOPIC will be announced in February</w:t>
                        </w:r>
                      </w:p>
                      <w:p w:rsidR="00D138DC" w:rsidRDefault="00D138DC"/>
                    </w:txbxContent>
                  </v:textbox>
                </v:shape>
              </w:pict>
            </w:r>
            <w:r w:rsidR="00727D20">
              <w:t xml:space="preserve">                                                            (Grades 4-6)</w:t>
            </w:r>
          </w:p>
        </w:tc>
      </w:tr>
      <w:tr w:rsidR="00F730BA" w:rsidRPr="00613129" w:rsidTr="00D659EF">
        <w:trPr>
          <w:gridAfter w:val="6"/>
          <w:wAfter w:w="5503" w:type="dxa"/>
          <w:trHeight w:val="432"/>
          <w:jc w:val="center"/>
        </w:trPr>
        <w:tc>
          <w:tcPr>
            <w:tcW w:w="1976" w:type="dxa"/>
            <w:vAlign w:val="bottom"/>
          </w:tcPr>
          <w:p w:rsidR="00727D20" w:rsidRDefault="00727D20" w:rsidP="00617C65">
            <w:pPr>
              <w:pStyle w:val="BodyText"/>
              <w:rPr>
                <w:sz w:val="16"/>
                <w:szCs w:val="16"/>
              </w:rPr>
            </w:pPr>
          </w:p>
          <w:p w:rsidR="008A175A" w:rsidRPr="005114CE" w:rsidRDefault="00F730BA" w:rsidP="00727D20">
            <w:pPr>
              <w:pStyle w:val="BodyText"/>
            </w:pPr>
            <w:r>
              <w:t xml:space="preserve">Middle team(s) 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bottom"/>
          </w:tcPr>
          <w:p w:rsidR="00F730BA" w:rsidRPr="005114CE" w:rsidRDefault="00727D20" w:rsidP="00617C65">
            <w:pPr>
              <w:pStyle w:val="FieldText"/>
            </w:pPr>
            <w:r>
              <w:t>(Grades 7-9)</w:t>
            </w:r>
          </w:p>
        </w:tc>
      </w:tr>
      <w:tr w:rsidR="00F730BA" w:rsidRPr="00613129" w:rsidTr="00D659EF">
        <w:trPr>
          <w:gridAfter w:val="6"/>
          <w:wAfter w:w="5503" w:type="dxa"/>
          <w:trHeight w:val="432"/>
          <w:jc w:val="center"/>
        </w:trPr>
        <w:tc>
          <w:tcPr>
            <w:tcW w:w="1976" w:type="dxa"/>
            <w:vAlign w:val="bottom"/>
          </w:tcPr>
          <w:p w:rsidR="00727D20" w:rsidRPr="00727D20" w:rsidRDefault="00727D20" w:rsidP="00617C65">
            <w:pPr>
              <w:pStyle w:val="BodyText"/>
              <w:rPr>
                <w:sz w:val="16"/>
                <w:szCs w:val="16"/>
              </w:rPr>
            </w:pPr>
          </w:p>
          <w:p w:rsidR="00F730BA" w:rsidRPr="005114CE" w:rsidRDefault="00F730BA" w:rsidP="00727D20">
            <w:pPr>
              <w:pStyle w:val="BodyText"/>
            </w:pPr>
            <w:r>
              <w:t xml:space="preserve">Senior Team(s) 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bottom"/>
          </w:tcPr>
          <w:p w:rsidR="00F730BA" w:rsidRPr="005114CE" w:rsidRDefault="00727D20" w:rsidP="00617C65">
            <w:pPr>
              <w:pStyle w:val="FieldText"/>
            </w:pPr>
            <w:r>
              <w:t>(Grades 10-12)</w:t>
            </w:r>
          </w:p>
        </w:tc>
      </w:tr>
      <w:tr w:rsidR="00F730BA" w:rsidRPr="00613129" w:rsidTr="00D659EF">
        <w:trPr>
          <w:gridAfter w:val="6"/>
          <w:wAfter w:w="5503" w:type="dxa"/>
          <w:trHeight w:val="432"/>
          <w:jc w:val="center"/>
        </w:trPr>
        <w:tc>
          <w:tcPr>
            <w:tcW w:w="1976" w:type="dxa"/>
            <w:vAlign w:val="bottom"/>
          </w:tcPr>
          <w:p w:rsidR="00727D20" w:rsidRPr="00727D20" w:rsidRDefault="00727D20" w:rsidP="00617C65">
            <w:pPr>
              <w:pStyle w:val="BodyText"/>
              <w:rPr>
                <w:sz w:val="16"/>
                <w:szCs w:val="16"/>
              </w:rPr>
            </w:pPr>
          </w:p>
          <w:p w:rsidR="00F730BA" w:rsidRPr="005114CE" w:rsidRDefault="00F730BA" w:rsidP="00727D20">
            <w:pPr>
              <w:pStyle w:val="BodyText"/>
            </w:pPr>
            <w:r>
              <w:t xml:space="preserve">TOTAL </w:t>
            </w:r>
            <w:r w:rsidR="00727D20">
              <w:t>#</w:t>
            </w:r>
            <w:r>
              <w:t xml:space="preserve"> OF TEAMS: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bottom"/>
          </w:tcPr>
          <w:p w:rsidR="00F730BA" w:rsidRPr="005114CE" w:rsidRDefault="00F730BA" w:rsidP="00617C65">
            <w:pPr>
              <w:pStyle w:val="FieldText"/>
            </w:pPr>
          </w:p>
        </w:tc>
      </w:tr>
      <w:tr w:rsidR="00F730BA" w:rsidRPr="00613129" w:rsidTr="00D659EF">
        <w:trPr>
          <w:gridAfter w:val="6"/>
          <w:wAfter w:w="5503" w:type="dxa"/>
          <w:trHeight w:val="432"/>
          <w:jc w:val="center"/>
        </w:trPr>
        <w:tc>
          <w:tcPr>
            <w:tcW w:w="1976" w:type="dxa"/>
            <w:vAlign w:val="bottom"/>
          </w:tcPr>
          <w:p w:rsidR="00727D20" w:rsidRPr="00727D20" w:rsidRDefault="00727D20" w:rsidP="00617C65">
            <w:pPr>
              <w:pStyle w:val="BodyText"/>
              <w:rPr>
                <w:sz w:val="16"/>
                <w:szCs w:val="16"/>
              </w:rPr>
            </w:pPr>
          </w:p>
          <w:p w:rsidR="00F730BA" w:rsidRPr="005114CE" w:rsidRDefault="00F730BA" w:rsidP="00617C65">
            <w:pPr>
              <w:pStyle w:val="BodyText"/>
            </w:pPr>
            <w:r>
              <w:t>TOTAL COST @</w:t>
            </w:r>
            <w:r w:rsidR="00ED4184">
              <w:t xml:space="preserve"> </w:t>
            </w:r>
            <w:r>
              <w:t>$120 per TEAM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bottom"/>
          </w:tcPr>
          <w:p w:rsidR="00F730BA" w:rsidRPr="005114CE" w:rsidRDefault="00F730BA" w:rsidP="00617C65">
            <w:pPr>
              <w:pStyle w:val="FieldText"/>
            </w:pPr>
            <w:r>
              <w:t>$</w:t>
            </w:r>
          </w:p>
        </w:tc>
      </w:tr>
      <w:tr w:rsidR="002A2510" w:rsidRPr="00613129" w:rsidTr="00D659EF">
        <w:trPr>
          <w:trHeight w:val="144"/>
          <w:jc w:val="center"/>
        </w:trPr>
        <w:tc>
          <w:tcPr>
            <w:tcW w:w="10269" w:type="dxa"/>
            <w:gridSpan w:val="9"/>
            <w:vAlign w:val="bottom"/>
          </w:tcPr>
          <w:p w:rsidR="002A2510" w:rsidRPr="005114CE" w:rsidRDefault="00E35C2A" w:rsidP="008F5931">
            <w:pPr>
              <w:pStyle w:val="BodyText"/>
            </w:pPr>
            <w:r>
              <w:t>Registration for</w:t>
            </w:r>
            <w:r w:rsidR="008F5931">
              <w:t xml:space="preserve"> new teams closes February 2, 2013</w:t>
            </w:r>
          </w:p>
        </w:tc>
      </w:tr>
      <w:tr w:rsidR="000F2DF4" w:rsidRPr="006D779C" w:rsidTr="00D659EF">
        <w:trPr>
          <w:trHeight w:hRule="exact" w:val="288"/>
          <w:jc w:val="center"/>
        </w:trPr>
        <w:tc>
          <w:tcPr>
            <w:tcW w:w="10269" w:type="dxa"/>
            <w:gridSpan w:val="9"/>
            <w:shd w:val="clear" w:color="auto" w:fill="000000"/>
            <w:vAlign w:val="center"/>
          </w:tcPr>
          <w:p w:rsidR="000F2DF4" w:rsidRPr="006D779C" w:rsidRDefault="00F730BA" w:rsidP="00D6155E">
            <w:pPr>
              <w:pStyle w:val="Heading3"/>
            </w:pPr>
            <w:r>
              <w:t xml:space="preserve">Complete this form and e-mail to NC FPS Affiliate Director </w:t>
            </w:r>
          </w:p>
        </w:tc>
      </w:tr>
    </w:tbl>
    <w:p w:rsidR="008F5931" w:rsidRDefault="008F5931" w:rsidP="008A175A">
      <w:pPr>
        <w:pStyle w:val="BodyText"/>
        <w:spacing w:after="120"/>
      </w:pPr>
    </w:p>
    <w:p w:rsidR="008A175A" w:rsidRDefault="008A175A" w:rsidP="008A175A">
      <w:pPr>
        <w:pStyle w:val="BodyText"/>
        <w:spacing w:after="120"/>
      </w:pPr>
      <w:r>
        <w:t xml:space="preserve">E-mail this form to </w:t>
      </w:r>
      <w:hyperlink r:id="rId6" w:history="1">
        <w:r w:rsidRPr="00C34660">
          <w:rPr>
            <w:rStyle w:val="Hyperlink"/>
          </w:rPr>
          <w:t>sandyhortonFPS@bellsouth.net</w:t>
        </w:r>
      </w:hyperlink>
      <w:r>
        <w:t xml:space="preserve"> </w:t>
      </w:r>
      <w:r>
        <w:tab/>
      </w:r>
      <w:r>
        <w:tab/>
        <w:t xml:space="preserve">WEBSITE: </w:t>
      </w:r>
      <w:hyperlink r:id="rId7" w:history="1">
        <w:r w:rsidRPr="0076159A">
          <w:rPr>
            <w:rStyle w:val="Hyperlink"/>
          </w:rPr>
          <w:t>www.nc-fps.org</w:t>
        </w:r>
      </w:hyperlink>
    </w:p>
    <w:p w:rsidR="008A175A" w:rsidRDefault="008A175A" w:rsidP="008A175A">
      <w:pPr>
        <w:pStyle w:val="BodyText"/>
        <w:spacing w:after="60"/>
      </w:pPr>
      <w:r>
        <w:t>Make registration checks out to NC FPS and mail to the following address:</w:t>
      </w:r>
    </w:p>
    <w:p w:rsidR="008A175A" w:rsidRDefault="008A175A" w:rsidP="008A175A">
      <w:pPr>
        <w:pStyle w:val="BodyText"/>
      </w:pPr>
      <w:r>
        <w:t>Sandy Horton, Affiliate Director, NC FPS</w:t>
      </w:r>
    </w:p>
    <w:p w:rsidR="008A175A" w:rsidRDefault="008A175A" w:rsidP="008A175A">
      <w:pPr>
        <w:pStyle w:val="BodyText"/>
      </w:pPr>
      <w:r>
        <w:t>8133 NC 181</w:t>
      </w:r>
    </w:p>
    <w:p w:rsidR="005F6E87" w:rsidRPr="004E34C6" w:rsidRDefault="008A175A" w:rsidP="008A175A">
      <w:pPr>
        <w:pStyle w:val="BodyText"/>
      </w:pPr>
      <w:r>
        <w:t>Newland, NC 28657</w:t>
      </w:r>
      <w:r>
        <w:tab/>
      </w:r>
    </w:p>
    <w:sectPr w:rsidR="005F6E87" w:rsidRPr="004E34C6" w:rsidSect="00B46F56">
      <w:pgSz w:w="12240" w:h="15840"/>
      <w:pgMar w:top="21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noPunctuationKerning/>
  <w:characterSpacingControl w:val="doNotCompress"/>
  <w:savePreviewPicture/>
  <w:compat/>
  <w:rsids>
    <w:rsidRoot w:val="00162A44"/>
    <w:rsid w:val="000071F7"/>
    <w:rsid w:val="0002798A"/>
    <w:rsid w:val="000406CB"/>
    <w:rsid w:val="00073A6F"/>
    <w:rsid w:val="0008291E"/>
    <w:rsid w:val="00083002"/>
    <w:rsid w:val="00087B85"/>
    <w:rsid w:val="000A01F1"/>
    <w:rsid w:val="000C1163"/>
    <w:rsid w:val="000D2539"/>
    <w:rsid w:val="000F2DF4"/>
    <w:rsid w:val="000F4B0B"/>
    <w:rsid w:val="000F6783"/>
    <w:rsid w:val="00120C95"/>
    <w:rsid w:val="0014663E"/>
    <w:rsid w:val="00162A44"/>
    <w:rsid w:val="00180664"/>
    <w:rsid w:val="001B4290"/>
    <w:rsid w:val="001E347B"/>
    <w:rsid w:val="002123A6"/>
    <w:rsid w:val="002229B4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D0D1C"/>
    <w:rsid w:val="002D222A"/>
    <w:rsid w:val="003076FD"/>
    <w:rsid w:val="00317005"/>
    <w:rsid w:val="00335259"/>
    <w:rsid w:val="003929F1"/>
    <w:rsid w:val="003A1B63"/>
    <w:rsid w:val="003A41A1"/>
    <w:rsid w:val="003B1A27"/>
    <w:rsid w:val="003B2326"/>
    <w:rsid w:val="003F0F0C"/>
    <w:rsid w:val="0040207F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170AE"/>
    <w:rsid w:val="0052043F"/>
    <w:rsid w:val="0052122B"/>
    <w:rsid w:val="005557F6"/>
    <w:rsid w:val="00563778"/>
    <w:rsid w:val="005B4AE2"/>
    <w:rsid w:val="005E63CC"/>
    <w:rsid w:val="005F6E87"/>
    <w:rsid w:val="00613129"/>
    <w:rsid w:val="00617C65"/>
    <w:rsid w:val="006D2635"/>
    <w:rsid w:val="006D779C"/>
    <w:rsid w:val="006E4F63"/>
    <w:rsid w:val="006E729E"/>
    <w:rsid w:val="00727D20"/>
    <w:rsid w:val="007602AC"/>
    <w:rsid w:val="00774B67"/>
    <w:rsid w:val="00793AC6"/>
    <w:rsid w:val="007A704C"/>
    <w:rsid w:val="007A71DE"/>
    <w:rsid w:val="007B199B"/>
    <w:rsid w:val="007B6119"/>
    <w:rsid w:val="007E2A15"/>
    <w:rsid w:val="007E32E7"/>
    <w:rsid w:val="008107D6"/>
    <w:rsid w:val="00841645"/>
    <w:rsid w:val="00852EC6"/>
    <w:rsid w:val="0088782D"/>
    <w:rsid w:val="008A175A"/>
    <w:rsid w:val="008A36CD"/>
    <w:rsid w:val="008B7081"/>
    <w:rsid w:val="008E72CF"/>
    <w:rsid w:val="008F5931"/>
    <w:rsid w:val="00902964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B61C3"/>
    <w:rsid w:val="009C220D"/>
    <w:rsid w:val="00A211B2"/>
    <w:rsid w:val="00A2727E"/>
    <w:rsid w:val="00A35524"/>
    <w:rsid w:val="00A74F99"/>
    <w:rsid w:val="00A82BA3"/>
    <w:rsid w:val="00A8575B"/>
    <w:rsid w:val="00A92012"/>
    <w:rsid w:val="00A94ACC"/>
    <w:rsid w:val="00AE6FA4"/>
    <w:rsid w:val="00B03907"/>
    <w:rsid w:val="00B11811"/>
    <w:rsid w:val="00B311E1"/>
    <w:rsid w:val="00B46F56"/>
    <w:rsid w:val="00B4735C"/>
    <w:rsid w:val="00B77CB0"/>
    <w:rsid w:val="00B90EC2"/>
    <w:rsid w:val="00BA268F"/>
    <w:rsid w:val="00C079CA"/>
    <w:rsid w:val="00C133F3"/>
    <w:rsid w:val="00C255F7"/>
    <w:rsid w:val="00C63C00"/>
    <w:rsid w:val="00C67741"/>
    <w:rsid w:val="00C74647"/>
    <w:rsid w:val="00C76039"/>
    <w:rsid w:val="00C76480"/>
    <w:rsid w:val="00C80DB1"/>
    <w:rsid w:val="00C92FD6"/>
    <w:rsid w:val="00CB66DC"/>
    <w:rsid w:val="00CC6598"/>
    <w:rsid w:val="00CC6BB1"/>
    <w:rsid w:val="00D01517"/>
    <w:rsid w:val="00D07738"/>
    <w:rsid w:val="00D138DC"/>
    <w:rsid w:val="00D14E73"/>
    <w:rsid w:val="00D327EA"/>
    <w:rsid w:val="00D6155E"/>
    <w:rsid w:val="00D659EF"/>
    <w:rsid w:val="00DC47A2"/>
    <w:rsid w:val="00DE1551"/>
    <w:rsid w:val="00DE7FB7"/>
    <w:rsid w:val="00E072F8"/>
    <w:rsid w:val="00E20DDA"/>
    <w:rsid w:val="00E32A8B"/>
    <w:rsid w:val="00E35785"/>
    <w:rsid w:val="00E35C2A"/>
    <w:rsid w:val="00E36054"/>
    <w:rsid w:val="00E37E7B"/>
    <w:rsid w:val="00E46E04"/>
    <w:rsid w:val="00E87396"/>
    <w:rsid w:val="00EC42A3"/>
    <w:rsid w:val="00ED4184"/>
    <w:rsid w:val="00F03FC7"/>
    <w:rsid w:val="00F07933"/>
    <w:rsid w:val="00F730BA"/>
    <w:rsid w:val="00F83033"/>
    <w:rsid w:val="00F966AA"/>
    <w:rsid w:val="00FB538F"/>
    <w:rsid w:val="00FC2F22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46F56"/>
    <w:pPr>
      <w:tabs>
        <w:tab w:val="left" w:pos="7185"/>
      </w:tabs>
      <w:spacing w:before="120" w:after="120"/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255F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30B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b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-fp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dyhortonFPS@bellsouth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Employee%20inform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/ </vt:lpstr>
      <vt:lpstr>    </vt:lpstr>
      <vt:lpstr>    Submit one form for each coach.  Register only one school per form. </vt:lpstr>
    </vt:vector>
  </TitlesOfParts>
  <Company>Microsoft Corporation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Horton</dc:creator>
  <cp:lastModifiedBy>Sandy Horton</cp:lastModifiedBy>
  <cp:revision>3</cp:revision>
  <cp:lastPrinted>2002-03-15T13:02:00Z</cp:lastPrinted>
  <dcterms:created xsi:type="dcterms:W3CDTF">2012-08-20T00:32:00Z</dcterms:created>
  <dcterms:modified xsi:type="dcterms:W3CDTF">2012-08-26T22:58:00Z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